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11" w:rsidRDefault="00175711">
      <w:pPr>
        <w:rPr>
          <w:b/>
        </w:rPr>
      </w:pPr>
      <w:r>
        <w:rPr>
          <w:b/>
        </w:rPr>
        <w:t>Ahoj,</w:t>
      </w:r>
    </w:p>
    <w:p w:rsidR="00175711" w:rsidRDefault="00175711">
      <w:r>
        <w:t xml:space="preserve">posílám tréninkové plány. Rozepsané jsou obecně, ať si dle potřeby, prostoru a příležitostí můžete vybrat trénink, který vám vyhovuje. Ideálně alespoň 3 tréninky týdně. Zaměříme se hodně na rychlost, intervaly, HIIT, kopce, </w:t>
      </w:r>
      <w:proofErr w:type="spellStart"/>
      <w:r>
        <w:t>fartleky</w:t>
      </w:r>
      <w:proofErr w:type="spellEnd"/>
      <w:r>
        <w:t xml:space="preserve">, odrazy.  Nemakat déle než 1,5-2 hodiny i s rozcvičením a strečinkem na konci! Dole najdete návod jak si plány skládat. </w:t>
      </w:r>
    </w:p>
    <w:p w:rsidR="00175711" w:rsidRDefault="00175711"/>
    <w:p w:rsidR="00175711" w:rsidRDefault="00175711">
      <w:pPr>
        <w:rPr>
          <w:b/>
          <w:bCs/>
        </w:rPr>
      </w:pPr>
      <w:r>
        <w:rPr>
          <w:b/>
          <w:bCs/>
        </w:rPr>
        <w:t>Rychlost</w:t>
      </w:r>
    </w:p>
    <w:p w:rsidR="00175711" w:rsidRDefault="00175711">
      <w:r>
        <w:tab/>
        <w:t xml:space="preserve">Na začátku každého </w:t>
      </w:r>
      <w:proofErr w:type="gramStart"/>
      <w:r>
        <w:t>tréninku! ( při</w:t>
      </w:r>
      <w:proofErr w:type="gramEnd"/>
      <w:r>
        <w:t xml:space="preserve"> </w:t>
      </w:r>
      <w:proofErr w:type="spellStart"/>
      <w:r>
        <w:t>fartleku</w:t>
      </w:r>
      <w:proofErr w:type="spellEnd"/>
      <w:r>
        <w:t xml:space="preserve"> zařadit po rozcvičce)</w:t>
      </w:r>
    </w:p>
    <w:p w:rsidR="00175711" w:rsidRDefault="00175711">
      <w:pPr>
        <w:numPr>
          <w:ilvl w:val="1"/>
          <w:numId w:val="1"/>
        </w:numPr>
      </w:pPr>
      <w:r>
        <w:t xml:space="preserve">- 5x30m </w:t>
      </w:r>
      <w:proofErr w:type="spellStart"/>
      <w:r>
        <w:t>max</w:t>
      </w:r>
      <w:proofErr w:type="spellEnd"/>
      <w:r>
        <w:t xml:space="preserve"> z </w:t>
      </w:r>
      <w:proofErr w:type="spellStart"/>
      <w:r>
        <w:t>polonízkého</w:t>
      </w:r>
      <w:proofErr w:type="spellEnd"/>
      <w:r>
        <w:t xml:space="preserve"> startu</w:t>
      </w:r>
    </w:p>
    <w:p w:rsidR="00175711" w:rsidRDefault="00175711">
      <w:pPr>
        <w:numPr>
          <w:ilvl w:val="1"/>
          <w:numId w:val="1"/>
        </w:numPr>
      </w:pPr>
      <w:r>
        <w:t xml:space="preserve">- 5x20m letmého úseku </w:t>
      </w:r>
      <w:proofErr w:type="spellStart"/>
      <w:r>
        <w:t>max</w:t>
      </w:r>
      <w:proofErr w:type="spellEnd"/>
      <w:r>
        <w:t xml:space="preserve"> s náběhem od 20m do 40m (20-40m nabíháš a pak 20m držíš </w:t>
      </w:r>
      <w:proofErr w:type="spellStart"/>
      <w:r>
        <w:t>maximálku</w:t>
      </w:r>
      <w:proofErr w:type="spellEnd"/>
      <w:r>
        <w:t>)</w:t>
      </w:r>
    </w:p>
    <w:p w:rsidR="00175711" w:rsidRDefault="00175711">
      <w:pPr>
        <w:numPr>
          <w:ilvl w:val="1"/>
          <w:numId w:val="1"/>
        </w:numPr>
      </w:pPr>
      <w:r>
        <w:t>- 5x40m sprint z pozvolného kopce</w:t>
      </w:r>
    </w:p>
    <w:p w:rsidR="00175711" w:rsidRDefault="00175711">
      <w:pPr>
        <w:numPr>
          <w:ilvl w:val="1"/>
          <w:numId w:val="1"/>
        </w:numPr>
      </w:pPr>
      <w:r>
        <w:t xml:space="preserve">- 5x30m výběh z </w:t>
      </w:r>
      <w:proofErr w:type="spellStart"/>
      <w:r>
        <w:t>tepinku</w:t>
      </w:r>
      <w:proofErr w:type="spellEnd"/>
    </w:p>
    <w:p w:rsidR="00175711" w:rsidRDefault="00175711"/>
    <w:p w:rsidR="00175711" w:rsidRDefault="00175711">
      <w:pPr>
        <w:rPr>
          <w:b/>
        </w:rPr>
      </w:pPr>
      <w:proofErr w:type="spellStart"/>
      <w:r>
        <w:rPr>
          <w:b/>
        </w:rPr>
        <w:t>Fartleky</w:t>
      </w:r>
      <w:proofErr w:type="spellEnd"/>
      <w:r>
        <w:rPr>
          <w:b/>
        </w:rPr>
        <w:t xml:space="preserve"> </w:t>
      </w:r>
    </w:p>
    <w:p w:rsidR="00175711" w:rsidRDefault="00175711">
      <w:pPr>
        <w:ind w:left="708"/>
      </w:pPr>
      <w:r>
        <w:t xml:space="preserve">někde po okolí, 5-10min lehkého poklusu, pak protažení nebo dynamická rozcvička (DR) a pak aspoň 30min běh. Nebojte se jít víc, pomůže vám to, klidně cca </w:t>
      </w:r>
      <w:r w:rsidR="00080904">
        <w:t>5-8</w:t>
      </w:r>
      <w:r>
        <w:t xml:space="preserve">km – upřesnění </w:t>
      </w:r>
      <w:proofErr w:type="spellStart"/>
      <w:r>
        <w:t>fartlek</w:t>
      </w:r>
      <w:proofErr w:type="spellEnd"/>
      <w:r>
        <w:t xml:space="preserve"> je hra s během! Takže si hrajte, někde zrychlíte, jinde zpomalíte, někde si dáte závod do kopce, někde slalom kolem stromů </w:t>
      </w:r>
      <w:proofErr w:type="spellStart"/>
      <w:r>
        <w:t>atd</w:t>
      </w:r>
      <w:proofErr w:type="spellEnd"/>
      <w:r>
        <w:t>…</w:t>
      </w:r>
    </w:p>
    <w:p w:rsidR="00175711" w:rsidRDefault="00175711">
      <w:pPr>
        <w:rPr>
          <w:b/>
        </w:rPr>
      </w:pPr>
      <w:r>
        <w:rPr>
          <w:b/>
        </w:rPr>
        <w:t xml:space="preserve">Intervaly </w:t>
      </w:r>
    </w:p>
    <w:p w:rsidR="00175711" w:rsidRDefault="00175711">
      <w:pPr>
        <w:ind w:firstLine="708"/>
      </w:pPr>
      <w:proofErr w:type="gramStart"/>
      <w:r>
        <w:t>v.1. – úseky</w:t>
      </w:r>
      <w:proofErr w:type="gramEnd"/>
      <w:r>
        <w:t xml:space="preserve"> 4x200m – cca 80-85%, 2 série, pauzy po úsekách na tep 120-130! cca 2-3min! – bude to bolet a do dalšího úseku nesmíte jít plně odpočatí! Po 1. sérii delší pauzu.</w:t>
      </w:r>
    </w:p>
    <w:p w:rsidR="00175711" w:rsidRDefault="00175711">
      <w:r>
        <w:tab/>
      </w:r>
      <w:proofErr w:type="gramStart"/>
      <w:r>
        <w:t>v.2.</w:t>
      </w:r>
      <w:proofErr w:type="gramEnd"/>
      <w:r>
        <w:t xml:space="preserve"> - spojované úseky – 4x200m – 2 série (200m běh 75-80%, pak klus 200m, jak doklušeš tak hned vybíháš – prostě </w:t>
      </w:r>
      <w:proofErr w:type="spellStart"/>
      <w:r>
        <w:t>spojovaně</w:t>
      </w:r>
      <w:proofErr w:type="spellEnd"/>
      <w:r>
        <w:t>) – pauzu regulujete rychlostí klusu – opět platí nezačínat plně odpočatí!)</w:t>
      </w:r>
    </w:p>
    <w:p w:rsidR="00175711" w:rsidRDefault="00175711">
      <w:pPr>
        <w:ind w:firstLine="708"/>
      </w:pPr>
      <w:proofErr w:type="gramStart"/>
      <w:r>
        <w:t>v.3. – úseky</w:t>
      </w:r>
      <w:proofErr w:type="gramEnd"/>
      <w:r>
        <w:t xml:space="preserve"> stupňované – </w:t>
      </w:r>
      <w:r w:rsidR="00080904">
        <w:t>4</w:t>
      </w:r>
      <w:r>
        <w:t xml:space="preserve">x100m na 90%, </w:t>
      </w:r>
      <w:r w:rsidR="00080904">
        <w:t>3</w:t>
      </w:r>
      <w:r>
        <w:t xml:space="preserve">x150m na 80%, </w:t>
      </w:r>
      <w:r w:rsidR="00080904">
        <w:t>2</w:t>
      </w:r>
      <w:r>
        <w:t>x200m na 75%</w:t>
      </w:r>
    </w:p>
    <w:p w:rsidR="00175711" w:rsidRDefault="00175711">
      <w:pPr>
        <w:rPr>
          <w:b/>
        </w:rPr>
      </w:pPr>
      <w:r>
        <w:rPr>
          <w:b/>
        </w:rPr>
        <w:t>Odrazy</w:t>
      </w:r>
    </w:p>
    <w:p w:rsidR="00175711" w:rsidRDefault="00175711">
      <w:r>
        <w:tab/>
      </w:r>
      <w:proofErr w:type="gramStart"/>
      <w:r>
        <w:t>v.1 - násobené</w:t>
      </w:r>
      <w:proofErr w:type="gramEnd"/>
      <w:r>
        <w:t xml:space="preserve"> odrazy přes patu, kotníkové odrazy snožmo vpřed a snožmo vzad, kůň, výpady</w:t>
      </w:r>
      <w:r w:rsidR="00080904">
        <w:t xml:space="preserve"> </w:t>
      </w:r>
      <w:r w:rsidR="00080904">
        <w:tab/>
      </w:r>
      <w:r>
        <w:t>vpřed -  vše 5x vždy na úseku cca 40m - můžete je jít i do kopce pokud bude příležitost.</w:t>
      </w:r>
    </w:p>
    <w:p w:rsidR="00175711" w:rsidRDefault="00175711" w:rsidP="00080904">
      <w:pPr>
        <w:numPr>
          <w:ilvl w:val="1"/>
          <w:numId w:val="2"/>
        </w:numPr>
      </w:pPr>
      <w:r>
        <w:t xml:space="preserve">– odpichy přes špičku, kotníkové odrazy, kůň, výpady </w:t>
      </w:r>
      <w:r w:rsidR="00080904">
        <w:t xml:space="preserve">vzad – vše 5x vždy na úseku cca </w:t>
      </w:r>
      <w:r>
        <w:t>40m - můžete je jít i do kopce pokud bude příležitost.</w:t>
      </w:r>
    </w:p>
    <w:p w:rsidR="00175711" w:rsidRDefault="00175711"/>
    <w:p w:rsidR="00175711" w:rsidRDefault="00175711">
      <w:pPr>
        <w:rPr>
          <w:b/>
        </w:rPr>
      </w:pPr>
      <w:r>
        <w:rPr>
          <w:b/>
        </w:rPr>
        <w:lastRenderedPageBreak/>
        <w:t>Kopce</w:t>
      </w:r>
    </w:p>
    <w:p w:rsidR="00175711" w:rsidRDefault="00175711">
      <w:pPr>
        <w:ind w:firstLine="708"/>
      </w:pPr>
      <w:r>
        <w:t xml:space="preserve">v.1 - kopce - nevím jak budou dlouhý a prudký takže to nechám na vás (kdyby byly podobné těm na Hornici, tak cca 15x výběh jako po příjezdové cestě, od brány nahoru k parkovišti) v kuse a rychle </w:t>
      </w:r>
      <w:proofErr w:type="gramStart"/>
      <w:r>
        <w:t>90%! s pauzou</w:t>
      </w:r>
      <w:proofErr w:type="gramEnd"/>
      <w:r>
        <w:t xml:space="preserve"> cesta dolů.</w:t>
      </w:r>
    </w:p>
    <w:p w:rsidR="00175711" w:rsidRDefault="00175711">
      <w:r>
        <w:tab/>
      </w:r>
      <w:proofErr w:type="gramStart"/>
      <w:r>
        <w:t>v.2 – stráně</w:t>
      </w:r>
      <w:proofErr w:type="gramEnd"/>
      <w:r>
        <w:t xml:space="preserve"> – opět podobný trénink jak stráním na Hornici (hodně prudké a krátké)– 10x popředu, 7x pozpátku, 10x popředu, max. frekvence, max. síla a udržet délku kroku až na vrchol</w:t>
      </w:r>
    </w:p>
    <w:p w:rsidR="00175711" w:rsidRDefault="00175711"/>
    <w:p w:rsidR="00175711" w:rsidRDefault="00175711">
      <w:pPr>
        <w:rPr>
          <w:b/>
        </w:rPr>
      </w:pPr>
      <w:r>
        <w:rPr>
          <w:b/>
        </w:rPr>
        <w:t>HIIT (krátký sprint, krátká pauza a hned znova)</w:t>
      </w:r>
    </w:p>
    <w:p w:rsidR="00175711" w:rsidRDefault="00175711">
      <w:pPr>
        <w:ind w:firstLine="708"/>
      </w:pPr>
      <w:proofErr w:type="gramStart"/>
      <w:r>
        <w:t>v.1  – 6x50m</w:t>
      </w:r>
      <w:proofErr w:type="gramEnd"/>
      <w:r>
        <w:t xml:space="preserve"> s 10s pauzou /tempo  80-90%/ - aspoň 5 sérií</w:t>
      </w:r>
    </w:p>
    <w:p w:rsidR="00175711" w:rsidRDefault="00175711">
      <w:pPr>
        <w:ind w:firstLine="708"/>
      </w:pPr>
      <w:proofErr w:type="gramStart"/>
      <w:r>
        <w:t>v.2 – 4x100m</w:t>
      </w:r>
      <w:proofErr w:type="gramEnd"/>
      <w:r>
        <w:t xml:space="preserve"> s 17s pauzou /tempo 80%/ aspoň 3 sérií</w:t>
      </w:r>
    </w:p>
    <w:p w:rsidR="00175711" w:rsidRDefault="00175711"/>
    <w:p w:rsidR="00175711" w:rsidRDefault="00175711">
      <w:pPr>
        <w:rPr>
          <w:b/>
        </w:rPr>
      </w:pPr>
      <w:r>
        <w:rPr>
          <w:b/>
        </w:rPr>
        <w:t>Zpevňování</w:t>
      </w:r>
    </w:p>
    <w:p w:rsidR="00175711" w:rsidRDefault="00175711">
      <w:r>
        <w:tab/>
        <w:t>Břicho-zkracovačky, svíčky, sklapovačky, vzpory na předloktí a další jiné různé…, Záda, výpony, švihadlo, kotníčkové odrazy, běžecké ruce, podřepy, výpady vpřed a vzad, apod.</w:t>
      </w:r>
    </w:p>
    <w:p w:rsidR="00836A17" w:rsidRDefault="00836A17"/>
    <w:p w:rsidR="00836A17" w:rsidRPr="00836A17" w:rsidRDefault="00836A17">
      <w:pPr>
        <w:rPr>
          <w:b/>
        </w:rPr>
      </w:pPr>
      <w:r w:rsidRPr="00836A17">
        <w:rPr>
          <w:b/>
        </w:rPr>
        <w:t>Překážky</w:t>
      </w:r>
    </w:p>
    <w:p w:rsidR="00175711" w:rsidRDefault="00836A17">
      <w:r>
        <w:tab/>
        <w:t>Překážkáři ví – bez trenéra děláme překážky 1 a 2 – čil rytmicky a v poklusu. Z překážek 3 můžete zkusit náběh na 1. - nic víc.</w:t>
      </w:r>
    </w:p>
    <w:p w:rsidR="00836A17" w:rsidRDefault="00836A17"/>
    <w:p w:rsidR="00836A17" w:rsidRPr="00836A17" w:rsidRDefault="00836A17">
      <w:pPr>
        <w:rPr>
          <w:b/>
        </w:rPr>
      </w:pPr>
      <w:r w:rsidRPr="00836A17">
        <w:rPr>
          <w:b/>
        </w:rPr>
        <w:t>Vytrvalci</w:t>
      </w:r>
    </w:p>
    <w:p w:rsidR="00836A17" w:rsidRDefault="00836A17">
      <w:r>
        <w:tab/>
        <w:t xml:space="preserve">Vybírají z výše uvedeného, bude se </w:t>
      </w:r>
      <w:proofErr w:type="gramStart"/>
      <w:r>
        <w:t>stávat že</w:t>
      </w:r>
      <w:proofErr w:type="gramEnd"/>
      <w:r>
        <w:t xml:space="preserve"> se jim trénink bude zdát krátký, proto si vždy přidají dle pocitu, musíte se cítit unavení ;-)</w:t>
      </w:r>
    </w:p>
    <w:p w:rsidR="00836A17" w:rsidRDefault="00836A17"/>
    <w:p w:rsidR="00836A17" w:rsidRDefault="00836A17"/>
    <w:p w:rsidR="00175711" w:rsidRDefault="00175711">
      <w:pPr>
        <w:rPr>
          <w:b/>
        </w:rPr>
      </w:pPr>
      <w:r>
        <w:rPr>
          <w:b/>
        </w:rPr>
        <w:t>Návod:</w:t>
      </w:r>
    </w:p>
    <w:p w:rsidR="00175711" w:rsidRDefault="00175711">
      <w:r>
        <w:t xml:space="preserve">Před tréninkem vždy </w:t>
      </w:r>
      <w:proofErr w:type="spellStart"/>
      <w:r>
        <w:t>rozklus</w:t>
      </w:r>
      <w:proofErr w:type="spellEnd"/>
      <w:r>
        <w:t xml:space="preserve">, rozcvičení, SBC a rozběhání, dělejte si to pestrý. Po tréninku nezapomenout na strečink a </w:t>
      </w:r>
      <w:proofErr w:type="spellStart"/>
      <w:r>
        <w:t>výklus</w:t>
      </w:r>
      <w:proofErr w:type="spellEnd"/>
      <w:r>
        <w:t xml:space="preserve">. </w:t>
      </w:r>
    </w:p>
    <w:p w:rsidR="00124275" w:rsidRDefault="00080904">
      <w:r>
        <w:t xml:space="preserve">Vždy po rozcvičení a rozběhání zařadit jeden trénink rychlosti (je to rychlost, takže makat na 100%, jinak rychlost nerozvinete).  </w:t>
      </w:r>
    </w:p>
    <w:p w:rsidR="00836A17" w:rsidRDefault="00080904">
      <w:r>
        <w:t>Pak si dle možností jaké máte vybrat 1-2 tréninky (např.: interval</w:t>
      </w:r>
      <w:r w:rsidR="00124275">
        <w:t xml:space="preserve">y </w:t>
      </w:r>
      <w:r>
        <w:t xml:space="preserve">/ HIIT + odrazy / kopce+zpevňování / </w:t>
      </w:r>
      <w:proofErr w:type="spellStart"/>
      <w:r w:rsidR="006C71B3">
        <w:t>fartlek</w:t>
      </w:r>
      <w:proofErr w:type="spellEnd"/>
      <w:r w:rsidR="006C71B3">
        <w:t xml:space="preserve"> / </w:t>
      </w:r>
      <w:proofErr w:type="spellStart"/>
      <w:proofErr w:type="gramStart"/>
      <w:r>
        <w:t>apod</w:t>
      </w:r>
      <w:proofErr w:type="spellEnd"/>
      <w:r>
        <w:t>...).</w:t>
      </w:r>
      <w:proofErr w:type="gramEnd"/>
      <w:r>
        <w:t xml:space="preserve"> Pak ne</w:t>
      </w:r>
      <w:r w:rsidR="00124275">
        <w:t xml:space="preserve">zapomenout na strečink a </w:t>
      </w:r>
      <w:proofErr w:type="spellStart"/>
      <w:r w:rsidR="00124275">
        <w:t>výklus</w:t>
      </w:r>
      <w:proofErr w:type="spellEnd"/>
      <w:r w:rsidR="00124275">
        <w:t xml:space="preserve"> a ideálně ještě </w:t>
      </w:r>
      <w:proofErr w:type="spellStart"/>
      <w:r w:rsidR="00124275">
        <w:t>pozpevňovat</w:t>
      </w:r>
      <w:proofErr w:type="spellEnd"/>
      <w:r w:rsidR="00124275">
        <w:t>.</w:t>
      </w:r>
    </w:p>
    <w:p w:rsidR="00080904" w:rsidRDefault="005B1457">
      <w:r>
        <w:lastRenderedPageBreak/>
        <w:t>A j</w:t>
      </w:r>
      <w:r w:rsidR="00175711">
        <w:t xml:space="preserve">ak určit tempo dle procent? </w:t>
      </w:r>
    </w:p>
    <w:p w:rsidR="00080904" w:rsidRDefault="00175711">
      <w:r>
        <w:t>100%= váš osobák na dané trati +</w:t>
      </w:r>
      <w:r w:rsidR="006C71B3">
        <w:t xml:space="preserve">tréninková </w:t>
      </w:r>
      <w:r>
        <w:t xml:space="preserve"> 1</w:t>
      </w:r>
      <w:r w:rsidR="00080904">
        <w:t>s</w:t>
      </w:r>
      <w:r>
        <w:t xml:space="preserve"> = z tohoto čísla </w:t>
      </w:r>
      <w:r w:rsidR="00080904">
        <w:t xml:space="preserve">si vypočítáte 10% a pak jen sčítáte a </w:t>
      </w:r>
      <w:proofErr w:type="gramStart"/>
      <w:r w:rsidR="00080904">
        <w:t>odečítáte ( takže</w:t>
      </w:r>
      <w:proofErr w:type="gramEnd"/>
      <w:r w:rsidR="00080904">
        <w:t xml:space="preserve"> pokud běhám 200m na závodech za 2</w:t>
      </w:r>
      <w:r w:rsidR="006C71B3">
        <w:t>4</w:t>
      </w:r>
      <w:r w:rsidR="00080904">
        <w:t>s, tak přičtu tréninkovou 1 sekundu = 2</w:t>
      </w:r>
      <w:r w:rsidR="006C71B3">
        <w:t>5</w:t>
      </w:r>
      <w:r w:rsidR="00080904">
        <w:t>s, 10% z 2</w:t>
      </w:r>
      <w:r w:rsidR="006C71B3">
        <w:t>5</w:t>
      </w:r>
      <w:r w:rsidR="00080904">
        <w:t>s je 2,</w:t>
      </w:r>
      <w:r w:rsidR="006C71B3">
        <w:t>5</w:t>
      </w:r>
      <w:r w:rsidR="00080904">
        <w:t>s a pokud chci běhat 200m na 80% tak k tréninkovému času 2</w:t>
      </w:r>
      <w:r w:rsidR="006C71B3">
        <w:t>5</w:t>
      </w:r>
      <w:r w:rsidR="00080904">
        <w:t xml:space="preserve">s přičtu </w:t>
      </w:r>
      <w:r w:rsidR="005B1457">
        <w:t xml:space="preserve">20% - protože chci běhat o 20% pomaleji, než mám osobák, takže přičtu </w:t>
      </w:r>
      <w:r w:rsidR="00080904">
        <w:t>2x2,</w:t>
      </w:r>
      <w:r w:rsidR="006C71B3">
        <w:t>5</w:t>
      </w:r>
      <w:r w:rsidR="005B1457">
        <w:t>s</w:t>
      </w:r>
      <w:r w:rsidR="00080904">
        <w:t xml:space="preserve"> = 31,</w:t>
      </w:r>
      <w:r w:rsidR="006C71B3">
        <w:t>0</w:t>
      </w:r>
      <w:r w:rsidR="00080904">
        <w:t>s) Jak jednoduché;-)</w:t>
      </w:r>
    </w:p>
    <w:p w:rsidR="005B1457" w:rsidRDefault="005B1457"/>
    <w:p w:rsidR="00175711" w:rsidRDefault="00175711">
      <w:r>
        <w:t>Makejte, a kdyby něco tak pište. Zdraví trenér Honza.</w:t>
      </w:r>
    </w:p>
    <w:p w:rsidR="00175711" w:rsidRDefault="00175711">
      <w:pPr>
        <w:rPr>
          <w:sz w:val="20"/>
        </w:rPr>
      </w:pPr>
    </w:p>
    <w:sectPr w:rsidR="0017571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5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5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904"/>
    <w:rsid w:val="00080904"/>
    <w:rsid w:val="00124275"/>
    <w:rsid w:val="00175711"/>
    <w:rsid w:val="005B1457"/>
    <w:rsid w:val="006C71B3"/>
    <w:rsid w:val="00836A17"/>
    <w:rsid w:val="0092135F"/>
    <w:rsid w:val="00E8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Odstavecseseznamem">
    <w:name w:val="List Paragraph"/>
    <w:basedOn w:val="Normln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Pokorný</dc:creator>
  <cp:keywords/>
  <cp:lastModifiedBy>Petr Pokorný</cp:lastModifiedBy>
  <cp:revision>5</cp:revision>
  <cp:lastPrinted>1601-01-01T00:00:00Z</cp:lastPrinted>
  <dcterms:created xsi:type="dcterms:W3CDTF">2016-09-01T05:59:00Z</dcterms:created>
  <dcterms:modified xsi:type="dcterms:W3CDTF">2016-09-01T06:06:00Z</dcterms:modified>
</cp:coreProperties>
</file>